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0764" w14:textId="724CF29D" w:rsidR="000A689C" w:rsidRDefault="000A689C" w:rsidP="00915AC8">
      <w:pPr>
        <w:ind w:left="0" w:firstLine="0"/>
        <w:rPr>
          <w:rFonts w:asciiTheme="minorHAnsi" w:hAnsiTheme="minorHAnsi"/>
          <w:sz w:val="22"/>
        </w:rPr>
      </w:pPr>
    </w:p>
    <w:p w14:paraId="039A98FD" w14:textId="57DA153E" w:rsidR="00123CEA" w:rsidRPr="00C341D9" w:rsidRDefault="00B54687" w:rsidP="00123CEA">
      <w:pPr>
        <w:spacing w:after="120"/>
        <w:jc w:val="center"/>
        <w:rPr>
          <w:rFonts w:asciiTheme="minorHAnsi" w:hAnsiTheme="minorHAnsi" w:cstheme="minorHAnsi"/>
          <w:smallCaps/>
          <w:sz w:val="28"/>
        </w:rPr>
      </w:pPr>
      <w:r w:rsidRPr="00C341D9">
        <w:rPr>
          <w:rFonts w:asciiTheme="minorHAnsi" w:hAnsiTheme="minorHAnsi" w:cstheme="minorHAnsi"/>
          <w:b/>
          <w:sz w:val="28"/>
        </w:rPr>
        <w:t>VYHLÁSENIE O NE</w:t>
      </w:r>
      <w:r w:rsidR="00B54612" w:rsidRPr="00C341D9">
        <w:rPr>
          <w:rFonts w:asciiTheme="minorHAnsi" w:hAnsiTheme="minorHAnsi" w:cstheme="minorHAnsi"/>
          <w:b/>
          <w:sz w:val="28"/>
        </w:rPr>
        <w:t>HOSPODÁRSKEJ ČINNOSTI</w:t>
      </w:r>
    </w:p>
    <w:p w14:paraId="4EA031B3" w14:textId="7B9A3114" w:rsidR="00B54687" w:rsidRPr="00C341D9" w:rsidRDefault="00C470A5" w:rsidP="00B54687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hyperlink r:id="rId8" w:history="1">
        <w:r w:rsidRPr="00C470A5">
          <w:rPr>
            <w:rStyle w:val="Hypertextovprepojenie"/>
            <w:rFonts w:ascii="Calibri" w:hAnsi="Calibri" w:cs="Calibri"/>
            <w:b/>
            <w:bCs/>
            <w:smallCaps/>
            <w:color w:val="000000" w:themeColor="text1"/>
            <w:sz w:val="26"/>
            <w:szCs w:val="26"/>
            <w:u w:val="none"/>
          </w:rPr>
          <w:t>Výzva pre bilaterálne iniciatívy v oblasti vzdelávania</w:t>
        </w:r>
      </w:hyperlink>
      <w:r>
        <w:rPr>
          <w:rStyle w:val="Siln"/>
          <w:rFonts w:ascii="Calibri" w:hAnsi="Calibri" w:cs="Calibri"/>
          <w:b w:val="0"/>
          <w:smallCaps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B54687" w:rsidRPr="00C341D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</w:p>
    <w:p w14:paraId="729F7298" w14:textId="747913BB" w:rsidR="00B54687" w:rsidRPr="00B54687" w:rsidRDefault="00B54687" w:rsidP="00B54687">
      <w:pPr>
        <w:spacing w:before="120"/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B54687">
        <w:rPr>
          <w:rFonts w:asciiTheme="minorHAnsi" w:hAnsiTheme="minorHAnsi" w:cstheme="minorHAnsi"/>
          <w:b/>
          <w:smallCaps/>
          <w:sz w:val="26"/>
          <w:szCs w:val="26"/>
        </w:rPr>
        <w:t>Kód Výzvy: BIN BF0</w:t>
      </w:r>
      <w:r w:rsidR="00870659">
        <w:rPr>
          <w:rFonts w:asciiTheme="minorHAnsi" w:hAnsiTheme="minorHAnsi" w:cstheme="minorHAnsi"/>
          <w:b/>
          <w:smallCaps/>
          <w:sz w:val="26"/>
          <w:szCs w:val="26"/>
        </w:rPr>
        <w:t>2</w:t>
      </w:r>
    </w:p>
    <w:p w14:paraId="69FC37DD" w14:textId="77777777" w:rsidR="00B54687" w:rsidRPr="00B54687" w:rsidRDefault="00B54687" w:rsidP="00B54687">
      <w:pPr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B54687">
        <w:rPr>
          <w:rFonts w:asciiTheme="minorHAnsi" w:hAnsiTheme="minorHAnsi" w:cstheme="minorHAnsi"/>
          <w:b/>
          <w:smallCaps/>
          <w:sz w:val="26"/>
          <w:szCs w:val="26"/>
        </w:rPr>
        <w:t>Rozvoj obchodu, inovácií a MSP</w:t>
      </w:r>
      <w:r w:rsidRPr="00B54687">
        <w:rPr>
          <w:rFonts w:asciiTheme="minorHAnsi" w:hAnsiTheme="minorHAnsi" w:cstheme="minorHAnsi"/>
          <w:smallCaps/>
          <w:sz w:val="26"/>
          <w:szCs w:val="26"/>
        </w:rPr>
        <w:t xml:space="preserve"> 2014-2021</w:t>
      </w:r>
    </w:p>
    <w:p w14:paraId="37B171D7" w14:textId="77777777" w:rsidR="003E5016" w:rsidRPr="00123CEA" w:rsidRDefault="003E5016" w:rsidP="00123CEA">
      <w:pPr>
        <w:spacing w:before="120" w:after="240" w:line="240" w:lineRule="auto"/>
        <w:jc w:val="center"/>
        <w:rPr>
          <w:rFonts w:asciiTheme="minorHAnsi" w:hAnsiTheme="minorHAnsi" w:cstheme="minorHAnsi"/>
          <w:b/>
          <w:smallCaps/>
          <w:sz w:val="26"/>
          <w:szCs w:val="26"/>
          <w:lang w:val="en-GB"/>
        </w:rPr>
      </w:pPr>
    </w:p>
    <w:p w14:paraId="6F9853F1" w14:textId="5E9E54E8" w:rsidR="00123CEA" w:rsidRDefault="00B54612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Cs w:val="24"/>
          <w:lang w:val="en-GB"/>
        </w:rPr>
        <w:t>Čestne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vyhlasujem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že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moje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aktivity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realizované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rámci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bilaterálnej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iniciatívy</w:t>
      </w:r>
      <w:proofErr w:type="spellEnd"/>
    </w:p>
    <w:p w14:paraId="7B2C2843" w14:textId="77777777" w:rsidR="0016310A" w:rsidRPr="00CE16C7" w:rsidRDefault="0016310A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</w:p>
    <w:p w14:paraId="39130ABD" w14:textId="78E9E4CB" w:rsidR="00123CEA" w:rsidRDefault="00123CEA" w:rsidP="00123CEA">
      <w:pPr>
        <w:spacing w:after="120" w:line="240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  <w:r w:rsidRPr="00C341D9">
        <w:rPr>
          <w:rFonts w:asciiTheme="minorHAnsi" w:hAnsiTheme="minorHAnsi" w:cstheme="minorHAnsi"/>
          <w:b/>
          <w:i/>
          <w:szCs w:val="24"/>
          <w:lang w:eastAsia="cs-CZ"/>
        </w:rPr>
        <w:t>&lt;</w:t>
      </w:r>
      <w:r w:rsidR="00B54612" w:rsidRPr="00C341D9">
        <w:rPr>
          <w:rFonts w:asciiTheme="minorHAnsi" w:hAnsiTheme="minorHAnsi" w:cstheme="minorHAnsi"/>
          <w:b/>
          <w:i/>
          <w:szCs w:val="24"/>
          <w:lang w:eastAsia="cs-CZ"/>
        </w:rPr>
        <w:t>názov iniciatívy</w:t>
      </w:r>
      <w:r w:rsidRPr="00C341D9">
        <w:rPr>
          <w:rFonts w:asciiTheme="minorHAnsi" w:hAnsiTheme="minorHAnsi" w:cstheme="minorHAnsi"/>
          <w:b/>
          <w:szCs w:val="24"/>
          <w:lang w:eastAsia="cs-CZ"/>
        </w:rPr>
        <w:t>&gt;</w:t>
      </w:r>
    </w:p>
    <w:p w14:paraId="3FFB390E" w14:textId="77777777" w:rsidR="0016310A" w:rsidRPr="00CE16C7" w:rsidRDefault="0016310A" w:rsidP="00123CEA">
      <w:pPr>
        <w:spacing w:after="120" w:line="240" w:lineRule="auto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638702F8" w14:textId="33FA84D3" w:rsidR="00123CEA" w:rsidRPr="00CE16C7" w:rsidRDefault="00B54612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sú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nehospodárske</w:t>
      </w:r>
      <w:r>
        <w:rPr>
          <w:rFonts w:asciiTheme="minorHAnsi" w:hAnsiTheme="minorHAnsi" w:cstheme="minorHAnsi"/>
          <w:szCs w:val="24"/>
          <w:lang w:val="en-GB"/>
        </w:rPr>
        <w:t>ho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charakteru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B54612">
        <w:rPr>
          <w:rFonts w:asciiTheme="minorHAnsi" w:hAnsiTheme="minorHAnsi" w:cstheme="minorHAnsi"/>
          <w:szCs w:val="24"/>
          <w:lang w:val="en-GB"/>
        </w:rPr>
        <w:t xml:space="preserve">a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dosiahnuté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výsledky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>/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výstupy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z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bilaterálnej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iniciatívy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sa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použijú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iba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nehospodárske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účely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preto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poskytnutie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podpory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nepodlieha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pomoci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de minimis.</w:t>
      </w:r>
    </w:p>
    <w:p w14:paraId="6C82C16C" w14:textId="77777777" w:rsidR="007E1038" w:rsidRDefault="007E1038" w:rsidP="00123CEA">
      <w:pPr>
        <w:spacing w:after="120" w:line="240" w:lineRule="auto"/>
        <w:rPr>
          <w:rFonts w:asciiTheme="minorHAnsi" w:hAnsiTheme="minorHAnsi" w:cstheme="minorHAnsi"/>
          <w:sz w:val="22"/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260"/>
      </w:tblGrid>
      <w:tr w:rsidR="00123CEA" w:rsidRPr="00123CEA" w14:paraId="384E0B3D" w14:textId="77777777" w:rsidTr="00CE16C7"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4D89BE15" w14:textId="68116EEA" w:rsidR="00123CEA" w:rsidRPr="00123CEA" w:rsidRDefault="0016310A" w:rsidP="0016310A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Názov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žiadateľa</w:t>
            </w:r>
            <w:proofErr w:type="spellEnd"/>
            <w:r w:rsidR="007E1038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proofErr w:type="spellStart"/>
            <w:r w:rsidR="007E1038">
              <w:rPr>
                <w:rFonts w:asciiTheme="minorHAnsi" w:hAnsiTheme="minorHAnsi" w:cstheme="minorHAnsi"/>
                <w:sz w:val="22"/>
                <w:lang w:val="en-GB"/>
              </w:rPr>
              <w:t>partner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a</w:t>
            </w:r>
            <w:proofErr w:type="spellEnd"/>
            <w:r w:rsidR="00547D3D">
              <w:rPr>
                <w:rStyle w:val="Odkaznapoznmkupodiarou"/>
                <w:rFonts w:asciiTheme="minorHAnsi" w:hAnsiTheme="minorHAnsi" w:cstheme="minorHAnsi"/>
                <w:sz w:val="22"/>
                <w:lang w:val="en-GB"/>
              </w:rPr>
              <w:footnoteReference w:id="1"/>
            </w:r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 xml:space="preserve">: </w:t>
            </w:r>
          </w:p>
        </w:tc>
      </w:tr>
      <w:tr w:rsidR="00123CEA" w:rsidRPr="00123CEA" w14:paraId="3CD649AD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2511F44F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6E629353" w14:textId="77777777" w:rsidTr="00CE16C7">
        <w:trPr>
          <w:trHeight w:val="167"/>
        </w:trPr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13BDAB55" w14:textId="3FE57F81" w:rsidR="00123CEA" w:rsidRPr="00C341D9" w:rsidRDefault="0016310A" w:rsidP="0016310A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C341D9">
              <w:rPr>
                <w:rFonts w:asciiTheme="minorHAnsi" w:hAnsiTheme="minorHAnsi" w:cstheme="minorHAnsi"/>
                <w:sz w:val="22"/>
              </w:rPr>
              <w:t>Názov štatutárneho zástupcu žiadateľa</w:t>
            </w:r>
            <w:r w:rsidR="007E1038" w:rsidRPr="00C341D9">
              <w:rPr>
                <w:rFonts w:asciiTheme="minorHAnsi" w:hAnsiTheme="minorHAnsi" w:cstheme="minorHAnsi"/>
                <w:sz w:val="22"/>
              </w:rPr>
              <w:t>/</w:t>
            </w:r>
            <w:r w:rsidR="00123CEA" w:rsidRPr="00C341D9">
              <w:rPr>
                <w:rFonts w:asciiTheme="minorHAnsi" w:hAnsiTheme="minorHAnsi" w:cstheme="minorHAnsi"/>
                <w:sz w:val="22"/>
              </w:rPr>
              <w:t>partner</w:t>
            </w:r>
            <w:r w:rsidRPr="00C341D9">
              <w:rPr>
                <w:rFonts w:asciiTheme="minorHAnsi" w:hAnsiTheme="minorHAnsi" w:cstheme="minorHAnsi"/>
                <w:sz w:val="22"/>
              </w:rPr>
              <w:t>a</w:t>
            </w:r>
            <w:r w:rsidR="00004CB9" w:rsidRPr="00C341D9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  <w:r w:rsidR="00123CEA" w:rsidRPr="00C341D9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123CEA" w:rsidRPr="00123CEA" w14:paraId="5586369A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56BAC0E0" w14:textId="77777777" w:rsidR="00123CEA" w:rsidRPr="00C341D9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3CEA" w:rsidRPr="00123CEA" w14:paraId="54EBF570" w14:textId="77777777" w:rsidTr="00CE16C7"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18E99AFF" w14:textId="1E4992B4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Funkcia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štatutárneho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zástupcu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</w:tr>
      <w:tr w:rsidR="00123CEA" w:rsidRPr="00123CEA" w14:paraId="082097B1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7B33AA7E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6F095629" w14:textId="77777777" w:rsidTr="00CE16C7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6814C6" w14:textId="3EC229B2" w:rsidR="00123CEA" w:rsidRPr="00123CEA" w:rsidRDefault="00123CEA" w:rsidP="0016310A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D</w:t>
            </w:r>
            <w:r w:rsidR="0016310A">
              <w:rPr>
                <w:rFonts w:asciiTheme="minorHAnsi" w:hAnsiTheme="minorHAnsi" w:cstheme="minorHAnsi"/>
                <w:sz w:val="22"/>
                <w:lang w:val="en-GB"/>
              </w:rPr>
              <w:t>á</w:t>
            </w:r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t</w:t>
            </w:r>
            <w:r w:rsidR="0016310A">
              <w:rPr>
                <w:rFonts w:asciiTheme="minorHAnsi" w:hAnsiTheme="minorHAnsi" w:cstheme="minorHAnsi"/>
                <w:sz w:val="22"/>
                <w:lang w:val="en-GB"/>
              </w:rPr>
              <w:t>um</w:t>
            </w:r>
            <w:proofErr w:type="spellEnd"/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1E7F6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2F5CC81F" w14:textId="3430120A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Podpis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5761B7D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4DAC593E" w14:textId="77777777" w:rsidTr="00CE16C7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B553C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BFD5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C690A7A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34C3915C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4ABA4E77" w14:textId="77777777" w:rsidTr="00CE16C7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88084" w14:textId="53A92258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Miesto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73A24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D9E7064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124A62BB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1122C922" w14:textId="77777777" w:rsidTr="00CE16C7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0FD5A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4287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ED93745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5E2A2037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E8AC715" w14:textId="77777777" w:rsidR="00123CEA" w:rsidRPr="00123CEA" w:rsidRDefault="00123CEA" w:rsidP="00123CEA">
      <w:pPr>
        <w:spacing w:after="120" w:line="240" w:lineRule="auto"/>
        <w:rPr>
          <w:rFonts w:asciiTheme="minorHAnsi" w:hAnsiTheme="minorHAnsi" w:cstheme="minorHAnsi"/>
          <w:sz w:val="22"/>
          <w:lang w:val="en-GB"/>
        </w:rPr>
      </w:pPr>
    </w:p>
    <w:p w14:paraId="0D046208" w14:textId="158D5C41" w:rsidR="00123CEA" w:rsidRPr="00123CEA" w:rsidRDefault="00123CEA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6B18E840" w14:textId="77777777" w:rsidR="00123CEA" w:rsidRPr="00123CEA" w:rsidRDefault="00123CEA" w:rsidP="00915AC8">
      <w:pPr>
        <w:ind w:left="0" w:firstLine="0"/>
        <w:rPr>
          <w:rFonts w:asciiTheme="minorHAnsi" w:hAnsiTheme="minorHAnsi" w:cstheme="minorHAnsi"/>
          <w:sz w:val="22"/>
        </w:rPr>
      </w:pPr>
    </w:p>
    <w:sectPr w:rsidR="00123CEA" w:rsidRPr="00123CEA" w:rsidSect="00A06136">
      <w:headerReference w:type="default" r:id="rId9"/>
      <w:footerReference w:type="even" r:id="rId10"/>
      <w:footerReference w:type="default" r:id="rId11"/>
      <w:footerReference w:type="first" r:id="rId12"/>
      <w:pgSz w:w="11904" w:h="16840"/>
      <w:pgMar w:top="1444" w:right="1272" w:bottom="1423" w:left="1397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2400" w14:textId="77777777" w:rsidR="0003357F" w:rsidRDefault="0003357F">
      <w:pPr>
        <w:spacing w:after="0" w:line="240" w:lineRule="auto"/>
      </w:pPr>
      <w:r>
        <w:separator/>
      </w:r>
    </w:p>
  </w:endnote>
  <w:endnote w:type="continuationSeparator" w:id="0">
    <w:p w14:paraId="2D42E073" w14:textId="77777777" w:rsidR="0003357F" w:rsidRDefault="000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B427" w14:textId="1F23656C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C470A5">
      <w:rPr>
        <w:rFonts w:ascii="Calibri" w:hAnsi="Calibri"/>
        <w:noProof/>
        <w:sz w:val="22"/>
      </w:rPr>
      <w:t>1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875C5" w14:textId="77777777" w:rsidR="0003357F" w:rsidRDefault="0003357F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31F38707" w14:textId="77777777" w:rsidR="0003357F" w:rsidRDefault="0003357F">
      <w:pPr>
        <w:spacing w:after="0" w:line="259" w:lineRule="auto"/>
        <w:ind w:left="22" w:right="0" w:firstLine="0"/>
        <w:jc w:val="left"/>
      </w:pPr>
      <w:r>
        <w:continuationSeparator/>
      </w:r>
    </w:p>
  </w:footnote>
  <w:footnote w:id="1">
    <w:p w14:paraId="2872A792" w14:textId="513C6955" w:rsidR="00547D3D" w:rsidRPr="00547D3D" w:rsidRDefault="00547D3D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47D3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D3D">
        <w:rPr>
          <w:rFonts w:asciiTheme="minorHAnsi" w:hAnsiTheme="minorHAnsi" w:cstheme="minorHAnsi"/>
          <w:sz w:val="18"/>
          <w:szCs w:val="18"/>
        </w:rPr>
        <w:t xml:space="preserve"> </w:t>
      </w:r>
      <w:r w:rsidR="0016310A">
        <w:rPr>
          <w:rFonts w:asciiTheme="minorHAnsi" w:hAnsiTheme="minorHAnsi" w:cstheme="minorHAnsi"/>
          <w:sz w:val="18"/>
          <w:szCs w:val="18"/>
        </w:rPr>
        <w:t>Nehodiace sa prečiarkni</w:t>
      </w:r>
      <w:r w:rsidRPr="00547D3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1311" w14:textId="7E220750" w:rsidR="00A06136" w:rsidRDefault="003E5016" w:rsidP="00A06136">
    <w:pPr>
      <w:ind w:left="4253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369354E2" wp14:editId="16A126C4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448088" cy="594852"/>
          <wp:effectExtent l="0" t="0" r="0" b="0"/>
          <wp:wrapNone/>
          <wp:docPr id="7" name="Obrázok 7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088" cy="5948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36"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34356789" wp14:editId="7FD1C1F7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031875" cy="361315"/>
          <wp:effectExtent l="0" t="0" r="0" b="635"/>
          <wp:wrapNone/>
          <wp:docPr id="8" name="Obrázok 8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C9B8F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48FC0C8E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0B501231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2F159CF2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18"/>
        <w:szCs w:val="18"/>
      </w:rPr>
    </w:pPr>
  </w:p>
  <w:p w14:paraId="3B46A31D" w14:textId="0F67FC58" w:rsidR="00B34EB1" w:rsidRPr="003E5016" w:rsidRDefault="00B54612" w:rsidP="00B34EB1">
    <w:pPr>
      <w:rPr>
        <w:rFonts w:asciiTheme="minorHAnsi" w:hAnsiTheme="minorHAnsi"/>
        <w:color w:val="auto"/>
        <w:sz w:val="18"/>
        <w:szCs w:val="18"/>
      </w:rPr>
    </w:pPr>
    <w:r>
      <w:rPr>
        <w:rFonts w:asciiTheme="minorHAnsi" w:hAnsiTheme="minorHAnsi"/>
        <w:color w:val="auto"/>
        <w:sz w:val="18"/>
        <w:szCs w:val="18"/>
      </w:rPr>
      <w:t xml:space="preserve">Príloha </w:t>
    </w:r>
    <w:r w:rsidR="003E5016" w:rsidRPr="003E5016">
      <w:rPr>
        <w:rFonts w:asciiTheme="minorHAnsi" w:hAnsiTheme="minorHAnsi"/>
        <w:color w:val="auto"/>
        <w:sz w:val="18"/>
        <w:szCs w:val="18"/>
      </w:rPr>
      <w:t xml:space="preserve">VI </w:t>
    </w:r>
    <w:r>
      <w:rPr>
        <w:rFonts w:ascii="Calibri" w:hAnsi="Calibri"/>
        <w:color w:val="auto"/>
        <w:sz w:val="18"/>
        <w:szCs w:val="18"/>
      </w:rPr>
      <w:t>Výzvy</w:t>
    </w:r>
    <w:r w:rsidR="003E5016" w:rsidRPr="003E5016">
      <w:rPr>
        <w:rFonts w:ascii="Calibri" w:hAnsi="Calibri"/>
        <w:color w:val="auto"/>
        <w:sz w:val="18"/>
        <w:szCs w:val="18"/>
      </w:rPr>
      <w:t xml:space="preserve"> BIN BF0</w:t>
    </w:r>
    <w:r w:rsidR="00870659">
      <w:rPr>
        <w:rFonts w:ascii="Calibri" w:hAnsi="Calibri"/>
        <w:color w:val="auto"/>
        <w:sz w:val="18"/>
        <w:szCs w:val="18"/>
      </w:rPr>
      <w:t>2</w:t>
    </w:r>
    <w:r w:rsidR="003E5016" w:rsidRPr="003E5016">
      <w:rPr>
        <w:rFonts w:ascii="Calibri" w:hAnsi="Calibri"/>
        <w:color w:val="auto"/>
        <w:sz w:val="18"/>
        <w:szCs w:val="18"/>
      </w:rPr>
      <w:t xml:space="preserve"> </w:t>
    </w:r>
    <w:r w:rsidR="003E5016" w:rsidRPr="00C341D9">
      <w:rPr>
        <w:color w:val="auto"/>
        <w:sz w:val="18"/>
        <w:szCs w:val="18"/>
      </w:rPr>
      <w:t xml:space="preserve">– </w:t>
    </w:r>
    <w:r>
      <w:rPr>
        <w:rFonts w:asciiTheme="minorHAnsi" w:hAnsiTheme="minorHAnsi"/>
        <w:color w:val="auto"/>
        <w:sz w:val="18"/>
        <w:szCs w:val="18"/>
      </w:rPr>
      <w:t>V</w:t>
    </w:r>
    <w:r w:rsidR="0016310A">
      <w:rPr>
        <w:rFonts w:asciiTheme="minorHAnsi" w:hAnsiTheme="minorHAnsi"/>
        <w:color w:val="auto"/>
        <w:sz w:val="18"/>
        <w:szCs w:val="18"/>
      </w:rPr>
      <w:t>yhlá</w:t>
    </w:r>
    <w:r>
      <w:rPr>
        <w:rFonts w:asciiTheme="minorHAnsi" w:hAnsiTheme="minorHAnsi"/>
        <w:color w:val="auto"/>
        <w:sz w:val="18"/>
        <w:szCs w:val="18"/>
      </w:rPr>
      <w:t>senie o nehospodárskej činnosti</w:t>
    </w:r>
  </w:p>
  <w:p w14:paraId="78E84940" w14:textId="77777777" w:rsidR="003A0955" w:rsidRDefault="003A09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0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8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1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56"/>
  </w:num>
  <w:num w:numId="4">
    <w:abstractNumId w:val="30"/>
  </w:num>
  <w:num w:numId="5">
    <w:abstractNumId w:val="58"/>
  </w:num>
  <w:num w:numId="6">
    <w:abstractNumId w:val="38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55"/>
  </w:num>
  <w:num w:numId="11">
    <w:abstractNumId w:val="47"/>
  </w:num>
  <w:num w:numId="12">
    <w:abstractNumId w:val="36"/>
  </w:num>
  <w:num w:numId="13">
    <w:abstractNumId w:val="22"/>
  </w:num>
  <w:num w:numId="14">
    <w:abstractNumId w:val="27"/>
  </w:num>
  <w:num w:numId="15">
    <w:abstractNumId w:val="53"/>
  </w:num>
  <w:num w:numId="16">
    <w:abstractNumId w:val="61"/>
  </w:num>
  <w:num w:numId="17">
    <w:abstractNumId w:val="45"/>
  </w:num>
  <w:num w:numId="18">
    <w:abstractNumId w:val="50"/>
  </w:num>
  <w:num w:numId="19">
    <w:abstractNumId w:val="52"/>
  </w:num>
  <w:num w:numId="20">
    <w:abstractNumId w:val="40"/>
  </w:num>
  <w:num w:numId="21">
    <w:abstractNumId w:val="23"/>
  </w:num>
  <w:num w:numId="22">
    <w:abstractNumId w:val="34"/>
  </w:num>
  <w:num w:numId="23">
    <w:abstractNumId w:val="18"/>
  </w:num>
  <w:num w:numId="24">
    <w:abstractNumId w:val="29"/>
  </w:num>
  <w:num w:numId="25">
    <w:abstractNumId w:val="19"/>
  </w:num>
  <w:num w:numId="26">
    <w:abstractNumId w:val="54"/>
  </w:num>
  <w:num w:numId="27">
    <w:abstractNumId w:val="59"/>
  </w:num>
  <w:num w:numId="28">
    <w:abstractNumId w:val="28"/>
  </w:num>
  <w:num w:numId="29">
    <w:abstractNumId w:val="43"/>
  </w:num>
  <w:num w:numId="30">
    <w:abstractNumId w:val="41"/>
  </w:num>
  <w:num w:numId="31">
    <w:abstractNumId w:val="32"/>
  </w:num>
  <w:num w:numId="32">
    <w:abstractNumId w:val="31"/>
  </w:num>
  <w:num w:numId="33">
    <w:abstractNumId w:val="33"/>
  </w:num>
  <w:num w:numId="34">
    <w:abstractNumId w:val="37"/>
  </w:num>
  <w:num w:numId="35">
    <w:abstractNumId w:val="60"/>
  </w:num>
  <w:num w:numId="36">
    <w:abstractNumId w:val="42"/>
  </w:num>
  <w:num w:numId="37">
    <w:abstractNumId w:val="20"/>
  </w:num>
  <w:num w:numId="38">
    <w:abstractNumId w:val="46"/>
  </w:num>
  <w:num w:numId="39">
    <w:abstractNumId w:val="49"/>
  </w:num>
  <w:num w:numId="40">
    <w:abstractNumId w:val="57"/>
  </w:num>
  <w:num w:numId="41">
    <w:abstractNumId w:val="17"/>
  </w:num>
  <w:num w:numId="42">
    <w:abstractNumId w:val="39"/>
  </w:num>
  <w:num w:numId="43">
    <w:abstractNumId w:val="21"/>
  </w:num>
  <w:num w:numId="44">
    <w:abstractNumId w:val="16"/>
  </w:num>
  <w:num w:numId="45">
    <w:abstractNumId w:val="44"/>
  </w:num>
  <w:num w:numId="46">
    <w:abstractNumId w:val="26"/>
  </w:num>
  <w:num w:numId="47">
    <w:abstractNumId w:val="62"/>
  </w:num>
  <w:num w:numId="48">
    <w:abstractNumId w:val="5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04CB9"/>
    <w:rsid w:val="0002299C"/>
    <w:rsid w:val="00027BBA"/>
    <w:rsid w:val="0003050D"/>
    <w:rsid w:val="0003357F"/>
    <w:rsid w:val="00033729"/>
    <w:rsid w:val="0003459F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06D85"/>
    <w:rsid w:val="001106BA"/>
    <w:rsid w:val="00117CE2"/>
    <w:rsid w:val="00123CEA"/>
    <w:rsid w:val="001242D3"/>
    <w:rsid w:val="00127DE4"/>
    <w:rsid w:val="0014434D"/>
    <w:rsid w:val="00152DE0"/>
    <w:rsid w:val="0016310A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800E5"/>
    <w:rsid w:val="00287613"/>
    <w:rsid w:val="00295CFB"/>
    <w:rsid w:val="00296BE4"/>
    <w:rsid w:val="00296EF6"/>
    <w:rsid w:val="002B1835"/>
    <w:rsid w:val="002E549C"/>
    <w:rsid w:val="002F69B0"/>
    <w:rsid w:val="00300961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0955"/>
    <w:rsid w:val="003A25B1"/>
    <w:rsid w:val="003A2A27"/>
    <w:rsid w:val="003A435A"/>
    <w:rsid w:val="003A7A51"/>
    <w:rsid w:val="003C0097"/>
    <w:rsid w:val="003C6CE0"/>
    <w:rsid w:val="003E5016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A3824"/>
    <w:rsid w:val="004B7666"/>
    <w:rsid w:val="004C62EF"/>
    <w:rsid w:val="004D03F3"/>
    <w:rsid w:val="004D18D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47D3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031B"/>
    <w:rsid w:val="00694E36"/>
    <w:rsid w:val="00697554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1BC4"/>
    <w:rsid w:val="0073206B"/>
    <w:rsid w:val="00732EF4"/>
    <w:rsid w:val="007453AD"/>
    <w:rsid w:val="0075196D"/>
    <w:rsid w:val="0075383F"/>
    <w:rsid w:val="00754213"/>
    <w:rsid w:val="007920B0"/>
    <w:rsid w:val="007A113D"/>
    <w:rsid w:val="007A33D6"/>
    <w:rsid w:val="007B52AC"/>
    <w:rsid w:val="007B70A7"/>
    <w:rsid w:val="007E1038"/>
    <w:rsid w:val="007E67F1"/>
    <w:rsid w:val="007F2605"/>
    <w:rsid w:val="007F4A52"/>
    <w:rsid w:val="00823DEF"/>
    <w:rsid w:val="00827D41"/>
    <w:rsid w:val="00830767"/>
    <w:rsid w:val="00837B26"/>
    <w:rsid w:val="008479A6"/>
    <w:rsid w:val="00854A54"/>
    <w:rsid w:val="00870659"/>
    <w:rsid w:val="00873FFF"/>
    <w:rsid w:val="00880888"/>
    <w:rsid w:val="00882610"/>
    <w:rsid w:val="0088319B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06136"/>
    <w:rsid w:val="00A17E62"/>
    <w:rsid w:val="00A276F8"/>
    <w:rsid w:val="00A27E15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6997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54612"/>
    <w:rsid w:val="00B54687"/>
    <w:rsid w:val="00B62AAF"/>
    <w:rsid w:val="00B63C51"/>
    <w:rsid w:val="00B9348C"/>
    <w:rsid w:val="00BA653C"/>
    <w:rsid w:val="00BC0E5B"/>
    <w:rsid w:val="00BD1036"/>
    <w:rsid w:val="00BE758C"/>
    <w:rsid w:val="00C04AF4"/>
    <w:rsid w:val="00C07D31"/>
    <w:rsid w:val="00C12CE4"/>
    <w:rsid w:val="00C13268"/>
    <w:rsid w:val="00C25ABF"/>
    <w:rsid w:val="00C31028"/>
    <w:rsid w:val="00C341D9"/>
    <w:rsid w:val="00C356C1"/>
    <w:rsid w:val="00C42906"/>
    <w:rsid w:val="00C449D5"/>
    <w:rsid w:val="00C470A5"/>
    <w:rsid w:val="00C475CE"/>
    <w:rsid w:val="00C52D61"/>
    <w:rsid w:val="00C64C89"/>
    <w:rsid w:val="00C67588"/>
    <w:rsid w:val="00C7104E"/>
    <w:rsid w:val="00C71A1C"/>
    <w:rsid w:val="00C76AF8"/>
    <w:rsid w:val="00C86DAE"/>
    <w:rsid w:val="00CA187E"/>
    <w:rsid w:val="00CA5E89"/>
    <w:rsid w:val="00CB3CC8"/>
    <w:rsid w:val="00CD31F6"/>
    <w:rsid w:val="00CE16C7"/>
    <w:rsid w:val="00CE1898"/>
    <w:rsid w:val="00CF2E1B"/>
    <w:rsid w:val="00D01AB2"/>
    <w:rsid w:val="00D15B8B"/>
    <w:rsid w:val="00D171E8"/>
    <w:rsid w:val="00D17BEC"/>
    <w:rsid w:val="00D34E42"/>
    <w:rsid w:val="00D47110"/>
    <w:rsid w:val="00D54CD1"/>
    <w:rsid w:val="00D70CC3"/>
    <w:rsid w:val="00D747DA"/>
    <w:rsid w:val="00D82E3F"/>
    <w:rsid w:val="00D86B06"/>
    <w:rsid w:val="00D9648C"/>
    <w:rsid w:val="00DA533B"/>
    <w:rsid w:val="00DD0001"/>
    <w:rsid w:val="00DD346A"/>
    <w:rsid w:val="00DD6F65"/>
    <w:rsid w:val="00E056C6"/>
    <w:rsid w:val="00E15581"/>
    <w:rsid w:val="00E32846"/>
    <w:rsid w:val="00E34857"/>
    <w:rsid w:val="00E4150B"/>
    <w:rsid w:val="00E50746"/>
    <w:rsid w:val="00E53857"/>
    <w:rsid w:val="00E53E7C"/>
    <w:rsid w:val="00EB7806"/>
    <w:rsid w:val="00ED25B6"/>
    <w:rsid w:val="00ED6530"/>
    <w:rsid w:val="00EE0665"/>
    <w:rsid w:val="00EE65F3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Siln">
    <w:name w:val="Strong"/>
    <w:basedOn w:val="Predvolenpsmoodseku"/>
    <w:uiPriority w:val="22"/>
    <w:qFormat/>
    <w:rsid w:val="00C470A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4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kumnaagentura.sk/sk/granty-ehp-vyzvy/vyhlasene-vyzvy/632-bin-bf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626D-47EC-4202-BE61-205FEA5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Kubaláková Katarína</cp:lastModifiedBy>
  <cp:revision>2</cp:revision>
  <cp:lastPrinted>2019-07-24T05:59:00Z</cp:lastPrinted>
  <dcterms:created xsi:type="dcterms:W3CDTF">2023-03-02T15:05:00Z</dcterms:created>
  <dcterms:modified xsi:type="dcterms:W3CDTF">2023-03-02T15:05:00Z</dcterms:modified>
</cp:coreProperties>
</file>