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0764" w14:textId="724CF29D" w:rsidR="000A689C" w:rsidRDefault="000A689C" w:rsidP="00915AC8">
      <w:pPr>
        <w:ind w:left="0" w:firstLine="0"/>
        <w:rPr>
          <w:rFonts w:asciiTheme="minorHAnsi" w:hAnsiTheme="minorHAnsi"/>
          <w:sz w:val="22"/>
        </w:rPr>
      </w:pPr>
    </w:p>
    <w:p w14:paraId="039A98FD" w14:textId="57DA153E" w:rsidR="00123CEA" w:rsidRPr="00C341D9" w:rsidRDefault="00B54687" w:rsidP="00123CEA">
      <w:pPr>
        <w:spacing w:after="120"/>
        <w:jc w:val="center"/>
        <w:rPr>
          <w:rFonts w:asciiTheme="minorHAnsi" w:hAnsiTheme="minorHAnsi" w:cstheme="minorHAnsi"/>
          <w:smallCaps/>
          <w:sz w:val="28"/>
        </w:rPr>
      </w:pPr>
      <w:r w:rsidRPr="00C341D9">
        <w:rPr>
          <w:rFonts w:asciiTheme="minorHAnsi" w:hAnsiTheme="minorHAnsi" w:cstheme="minorHAnsi"/>
          <w:b/>
          <w:sz w:val="28"/>
        </w:rPr>
        <w:t>VYHLÁSENIE O NE</w:t>
      </w:r>
      <w:r w:rsidR="00B54612" w:rsidRPr="00C341D9">
        <w:rPr>
          <w:rFonts w:asciiTheme="minorHAnsi" w:hAnsiTheme="minorHAnsi" w:cstheme="minorHAnsi"/>
          <w:b/>
          <w:sz w:val="28"/>
        </w:rPr>
        <w:t>HOSPODÁRSKEJ ČINNOSTI</w:t>
      </w:r>
    </w:p>
    <w:p w14:paraId="4EA031B3" w14:textId="51850816" w:rsidR="00B54687" w:rsidRPr="00C341D9" w:rsidRDefault="00B54687" w:rsidP="00B54687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C341D9">
        <w:rPr>
          <w:rFonts w:asciiTheme="minorHAnsi" w:hAnsiTheme="minorHAnsi" w:cstheme="minorHAnsi"/>
          <w:b/>
          <w:smallCaps/>
          <w:sz w:val="26"/>
          <w:szCs w:val="26"/>
        </w:rPr>
        <w:t xml:space="preserve">Výzva na podporu </w:t>
      </w:r>
      <w:r w:rsidR="00C341D9" w:rsidRPr="00C341D9">
        <w:rPr>
          <w:rFonts w:asciiTheme="minorHAnsi" w:hAnsiTheme="minorHAnsi" w:cstheme="minorHAnsi"/>
          <w:b/>
          <w:smallCaps/>
          <w:sz w:val="26"/>
          <w:szCs w:val="26"/>
        </w:rPr>
        <w:t>b</w:t>
      </w:r>
      <w:r w:rsidRPr="00C341D9">
        <w:rPr>
          <w:rFonts w:asciiTheme="minorHAnsi" w:hAnsiTheme="minorHAnsi" w:cstheme="minorHAnsi"/>
          <w:b/>
          <w:smallCaps/>
          <w:sz w:val="26"/>
          <w:szCs w:val="26"/>
        </w:rPr>
        <w:t xml:space="preserve">ilaterálnych </w:t>
      </w:r>
      <w:r w:rsidR="00C341D9" w:rsidRPr="00C341D9">
        <w:rPr>
          <w:rFonts w:asciiTheme="minorHAnsi" w:hAnsiTheme="minorHAnsi" w:cstheme="minorHAnsi"/>
          <w:b/>
          <w:smallCaps/>
          <w:sz w:val="26"/>
          <w:szCs w:val="26"/>
        </w:rPr>
        <w:t>i</w:t>
      </w:r>
      <w:r w:rsidRPr="00C341D9">
        <w:rPr>
          <w:rFonts w:asciiTheme="minorHAnsi" w:hAnsiTheme="minorHAnsi" w:cstheme="minorHAnsi"/>
          <w:b/>
          <w:smallCaps/>
          <w:sz w:val="26"/>
          <w:szCs w:val="26"/>
        </w:rPr>
        <w:t xml:space="preserve">niciatív </w:t>
      </w:r>
    </w:p>
    <w:p w14:paraId="729F7298" w14:textId="747913BB" w:rsidR="00B54687" w:rsidRPr="00B54687" w:rsidRDefault="00B54687" w:rsidP="00B54687">
      <w:pPr>
        <w:spacing w:before="120"/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B54687">
        <w:rPr>
          <w:rFonts w:asciiTheme="minorHAnsi" w:hAnsiTheme="minorHAnsi" w:cstheme="minorHAnsi"/>
          <w:b/>
          <w:smallCaps/>
          <w:sz w:val="26"/>
          <w:szCs w:val="26"/>
        </w:rPr>
        <w:t>Kód Výzvy: BIN BF0</w:t>
      </w:r>
      <w:r w:rsidR="00870659">
        <w:rPr>
          <w:rFonts w:asciiTheme="minorHAnsi" w:hAnsiTheme="minorHAnsi" w:cstheme="minorHAnsi"/>
          <w:b/>
          <w:smallCaps/>
          <w:sz w:val="26"/>
          <w:szCs w:val="26"/>
        </w:rPr>
        <w:t>2</w:t>
      </w:r>
      <w:bookmarkStart w:id="0" w:name="_GoBack"/>
      <w:bookmarkEnd w:id="0"/>
    </w:p>
    <w:p w14:paraId="69FC37DD" w14:textId="77777777" w:rsidR="00B54687" w:rsidRPr="00B54687" w:rsidRDefault="00B54687" w:rsidP="00B54687">
      <w:pPr>
        <w:jc w:val="center"/>
        <w:rPr>
          <w:rFonts w:asciiTheme="minorHAnsi" w:hAnsiTheme="minorHAnsi" w:cstheme="minorHAnsi"/>
          <w:smallCaps/>
          <w:sz w:val="26"/>
          <w:szCs w:val="26"/>
        </w:rPr>
      </w:pPr>
      <w:r w:rsidRPr="00B54687">
        <w:rPr>
          <w:rFonts w:asciiTheme="minorHAnsi" w:hAnsiTheme="minorHAnsi" w:cstheme="minorHAnsi"/>
          <w:b/>
          <w:smallCaps/>
          <w:sz w:val="26"/>
          <w:szCs w:val="26"/>
        </w:rPr>
        <w:t>Rozvoj obchodu, inovácií a MSP</w:t>
      </w:r>
      <w:r w:rsidRPr="00B54687">
        <w:rPr>
          <w:rFonts w:asciiTheme="minorHAnsi" w:hAnsiTheme="minorHAnsi" w:cstheme="minorHAnsi"/>
          <w:smallCaps/>
          <w:sz w:val="26"/>
          <w:szCs w:val="26"/>
        </w:rPr>
        <w:t xml:space="preserve"> 2014-2021</w:t>
      </w:r>
    </w:p>
    <w:p w14:paraId="37B171D7" w14:textId="77777777" w:rsidR="003E5016" w:rsidRPr="00123CEA" w:rsidRDefault="003E5016" w:rsidP="00123CEA">
      <w:pPr>
        <w:spacing w:before="120" w:after="240" w:line="240" w:lineRule="auto"/>
        <w:jc w:val="center"/>
        <w:rPr>
          <w:rFonts w:asciiTheme="minorHAnsi" w:hAnsiTheme="minorHAnsi" w:cstheme="minorHAnsi"/>
          <w:b/>
          <w:smallCaps/>
          <w:sz w:val="26"/>
          <w:szCs w:val="26"/>
          <w:lang w:val="en-GB"/>
        </w:rPr>
      </w:pPr>
    </w:p>
    <w:p w14:paraId="6F9853F1" w14:textId="5E9E54E8" w:rsidR="00123CEA" w:rsidRDefault="00B54612" w:rsidP="00123CEA">
      <w:pPr>
        <w:spacing w:after="120" w:line="240" w:lineRule="auto"/>
        <w:rPr>
          <w:rFonts w:asciiTheme="minorHAnsi" w:hAnsiTheme="minorHAnsi" w:cstheme="minorHAnsi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Cs w:val="24"/>
          <w:lang w:val="en-GB"/>
        </w:rPr>
        <w:t>Čestne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vyhlasujem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že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moje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aktivity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realizované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v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rámci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bilaterálnej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iniciatívy</w:t>
      </w:r>
      <w:proofErr w:type="spellEnd"/>
    </w:p>
    <w:p w14:paraId="7B2C2843" w14:textId="77777777" w:rsidR="0016310A" w:rsidRPr="00CE16C7" w:rsidRDefault="0016310A" w:rsidP="00123CEA">
      <w:pPr>
        <w:spacing w:after="120" w:line="240" w:lineRule="auto"/>
        <w:rPr>
          <w:rFonts w:asciiTheme="minorHAnsi" w:hAnsiTheme="minorHAnsi" w:cstheme="minorHAnsi"/>
          <w:szCs w:val="24"/>
          <w:lang w:val="en-GB"/>
        </w:rPr>
      </w:pPr>
    </w:p>
    <w:p w14:paraId="39130ABD" w14:textId="78E9E4CB" w:rsidR="00123CEA" w:rsidRDefault="00123CEA" w:rsidP="00123CEA">
      <w:pPr>
        <w:spacing w:after="120" w:line="240" w:lineRule="auto"/>
        <w:jc w:val="center"/>
        <w:rPr>
          <w:rFonts w:asciiTheme="minorHAnsi" w:hAnsiTheme="minorHAnsi" w:cstheme="minorHAnsi"/>
          <w:b/>
          <w:szCs w:val="24"/>
          <w:lang w:eastAsia="cs-CZ"/>
        </w:rPr>
      </w:pPr>
      <w:r w:rsidRPr="00C341D9">
        <w:rPr>
          <w:rFonts w:asciiTheme="minorHAnsi" w:hAnsiTheme="minorHAnsi" w:cstheme="minorHAnsi"/>
          <w:b/>
          <w:i/>
          <w:szCs w:val="24"/>
          <w:lang w:eastAsia="cs-CZ"/>
        </w:rPr>
        <w:t>&lt;</w:t>
      </w:r>
      <w:r w:rsidR="00B54612" w:rsidRPr="00C341D9">
        <w:rPr>
          <w:rFonts w:asciiTheme="minorHAnsi" w:hAnsiTheme="minorHAnsi" w:cstheme="minorHAnsi"/>
          <w:b/>
          <w:i/>
          <w:szCs w:val="24"/>
          <w:lang w:eastAsia="cs-CZ"/>
        </w:rPr>
        <w:t>názov iniciatívy</w:t>
      </w:r>
      <w:r w:rsidRPr="00C341D9">
        <w:rPr>
          <w:rFonts w:asciiTheme="minorHAnsi" w:hAnsiTheme="minorHAnsi" w:cstheme="minorHAnsi"/>
          <w:b/>
          <w:szCs w:val="24"/>
          <w:lang w:eastAsia="cs-CZ"/>
        </w:rPr>
        <w:t>&gt;</w:t>
      </w:r>
    </w:p>
    <w:p w14:paraId="3FFB390E" w14:textId="77777777" w:rsidR="0016310A" w:rsidRPr="00CE16C7" w:rsidRDefault="0016310A" w:rsidP="00123CEA">
      <w:pPr>
        <w:spacing w:after="120" w:line="240" w:lineRule="auto"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638702F8" w14:textId="33FA84D3" w:rsidR="00123CEA" w:rsidRPr="00CE16C7" w:rsidRDefault="00B54612" w:rsidP="00123CEA">
      <w:pPr>
        <w:spacing w:after="120" w:line="240" w:lineRule="auto"/>
        <w:rPr>
          <w:rFonts w:asciiTheme="minorHAnsi" w:hAnsiTheme="minorHAnsi" w:cstheme="minorHAnsi"/>
          <w:szCs w:val="24"/>
          <w:lang w:val="en-GB"/>
        </w:rPr>
      </w:pP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sú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nehospodárske</w:t>
      </w:r>
      <w:r>
        <w:rPr>
          <w:rFonts w:asciiTheme="minorHAnsi" w:hAnsiTheme="minorHAnsi" w:cstheme="minorHAnsi"/>
          <w:szCs w:val="24"/>
          <w:lang w:val="en-GB"/>
        </w:rPr>
        <w:t>ho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charakteru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r w:rsidRPr="00B54612">
        <w:rPr>
          <w:rFonts w:asciiTheme="minorHAnsi" w:hAnsiTheme="minorHAnsi" w:cstheme="minorHAnsi"/>
          <w:szCs w:val="24"/>
          <w:lang w:val="en-GB"/>
        </w:rPr>
        <w:t xml:space="preserve">a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dosiahnuté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výsledky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>/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výstupy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z </w:t>
      </w:r>
      <w:proofErr w:type="spellStart"/>
      <w:r>
        <w:rPr>
          <w:rFonts w:asciiTheme="minorHAnsi" w:hAnsiTheme="minorHAnsi" w:cstheme="minorHAnsi"/>
          <w:szCs w:val="24"/>
          <w:lang w:val="en-GB"/>
        </w:rPr>
        <w:t>bilaterálnej</w:t>
      </w:r>
      <w:proofErr w:type="spellEnd"/>
      <w:r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iniciatívy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sa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použijú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iba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na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nehospodárske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účely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,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preto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poskytnutie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podpory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nepodlieha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</w:t>
      </w:r>
      <w:proofErr w:type="spellStart"/>
      <w:r w:rsidRPr="00B54612">
        <w:rPr>
          <w:rFonts w:asciiTheme="minorHAnsi" w:hAnsiTheme="minorHAnsi" w:cstheme="minorHAnsi"/>
          <w:szCs w:val="24"/>
          <w:lang w:val="en-GB"/>
        </w:rPr>
        <w:t>pomoci</w:t>
      </w:r>
      <w:proofErr w:type="spellEnd"/>
      <w:r w:rsidRPr="00B54612">
        <w:rPr>
          <w:rFonts w:asciiTheme="minorHAnsi" w:hAnsiTheme="minorHAnsi" w:cstheme="minorHAnsi"/>
          <w:szCs w:val="24"/>
          <w:lang w:val="en-GB"/>
        </w:rPr>
        <w:t xml:space="preserve"> de minimis.</w:t>
      </w:r>
    </w:p>
    <w:p w14:paraId="6C82C16C" w14:textId="77777777" w:rsidR="007E1038" w:rsidRDefault="007E1038" w:rsidP="00123CEA">
      <w:pPr>
        <w:spacing w:after="120" w:line="240" w:lineRule="auto"/>
        <w:rPr>
          <w:rFonts w:asciiTheme="minorHAnsi" w:hAnsiTheme="minorHAnsi" w:cstheme="minorHAnsi"/>
          <w:sz w:val="22"/>
          <w:lang w:val="en-GB"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2"/>
        <w:gridCol w:w="1419"/>
        <w:gridCol w:w="3260"/>
      </w:tblGrid>
      <w:tr w:rsidR="00123CEA" w:rsidRPr="00123CEA" w14:paraId="384E0B3D" w14:textId="77777777" w:rsidTr="00CE16C7">
        <w:tc>
          <w:tcPr>
            <w:tcW w:w="9209" w:type="dxa"/>
            <w:gridSpan w:val="4"/>
            <w:tcBorders>
              <w:top w:val="single" w:sz="4" w:space="0" w:color="auto"/>
              <w:bottom w:val="nil"/>
            </w:tcBorders>
          </w:tcPr>
          <w:p w14:paraId="4D89BE15" w14:textId="68116EEA" w:rsidR="00123CEA" w:rsidRPr="00123CEA" w:rsidRDefault="0016310A" w:rsidP="0016310A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Názov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žiadateľa</w:t>
            </w:r>
            <w:proofErr w:type="spellEnd"/>
            <w:r w:rsidR="007E1038">
              <w:rPr>
                <w:rFonts w:asciiTheme="minorHAnsi" w:hAnsiTheme="minorHAnsi" w:cstheme="minorHAnsi"/>
                <w:sz w:val="22"/>
                <w:lang w:val="en-GB"/>
              </w:rPr>
              <w:t>/</w:t>
            </w:r>
            <w:proofErr w:type="spellStart"/>
            <w:r w:rsidR="007E1038">
              <w:rPr>
                <w:rFonts w:asciiTheme="minorHAnsi" w:hAnsiTheme="minorHAnsi" w:cstheme="minorHAnsi"/>
                <w:sz w:val="22"/>
                <w:lang w:val="en-GB"/>
              </w:rPr>
              <w:t>partner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a</w:t>
            </w:r>
            <w:proofErr w:type="spellEnd"/>
            <w:r w:rsidR="00547D3D">
              <w:rPr>
                <w:rStyle w:val="Odkaznapoznmkupodiarou"/>
                <w:rFonts w:asciiTheme="minorHAnsi" w:hAnsiTheme="minorHAnsi" w:cstheme="minorHAnsi"/>
                <w:sz w:val="22"/>
                <w:lang w:val="en-GB"/>
              </w:rPr>
              <w:footnoteReference w:id="1"/>
            </w:r>
            <w:r w:rsidR="00123CEA" w:rsidRPr="00123CEA">
              <w:rPr>
                <w:rFonts w:asciiTheme="minorHAnsi" w:hAnsiTheme="minorHAnsi" w:cstheme="minorHAnsi"/>
                <w:sz w:val="22"/>
                <w:lang w:val="en-GB"/>
              </w:rPr>
              <w:t xml:space="preserve">: </w:t>
            </w:r>
          </w:p>
        </w:tc>
      </w:tr>
      <w:tr w:rsidR="00123CEA" w:rsidRPr="00123CEA" w14:paraId="3CD649AD" w14:textId="77777777" w:rsidTr="00CE16C7">
        <w:tc>
          <w:tcPr>
            <w:tcW w:w="9209" w:type="dxa"/>
            <w:gridSpan w:val="4"/>
            <w:tcBorders>
              <w:top w:val="nil"/>
              <w:bottom w:val="single" w:sz="4" w:space="0" w:color="auto"/>
            </w:tcBorders>
          </w:tcPr>
          <w:p w14:paraId="2511F44F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23CEA" w:rsidRPr="00123CEA" w14:paraId="6E629353" w14:textId="77777777" w:rsidTr="00CE16C7">
        <w:trPr>
          <w:trHeight w:val="167"/>
        </w:trPr>
        <w:tc>
          <w:tcPr>
            <w:tcW w:w="9209" w:type="dxa"/>
            <w:gridSpan w:val="4"/>
            <w:tcBorders>
              <w:top w:val="single" w:sz="4" w:space="0" w:color="auto"/>
              <w:bottom w:val="nil"/>
            </w:tcBorders>
          </w:tcPr>
          <w:p w14:paraId="13BDAB55" w14:textId="3FE57F81" w:rsidR="00123CEA" w:rsidRPr="00C341D9" w:rsidRDefault="0016310A" w:rsidP="0016310A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C341D9">
              <w:rPr>
                <w:rFonts w:asciiTheme="minorHAnsi" w:hAnsiTheme="minorHAnsi" w:cstheme="minorHAnsi"/>
                <w:sz w:val="22"/>
              </w:rPr>
              <w:t>Názov štatutárneho zástupcu žiadateľa</w:t>
            </w:r>
            <w:r w:rsidR="007E1038" w:rsidRPr="00C341D9">
              <w:rPr>
                <w:rFonts w:asciiTheme="minorHAnsi" w:hAnsiTheme="minorHAnsi" w:cstheme="minorHAnsi"/>
                <w:sz w:val="22"/>
              </w:rPr>
              <w:t>/</w:t>
            </w:r>
            <w:r w:rsidR="00123CEA" w:rsidRPr="00C341D9">
              <w:rPr>
                <w:rFonts w:asciiTheme="minorHAnsi" w:hAnsiTheme="minorHAnsi" w:cstheme="minorHAnsi"/>
                <w:sz w:val="22"/>
              </w:rPr>
              <w:t>partner</w:t>
            </w:r>
            <w:r w:rsidRPr="00C341D9">
              <w:rPr>
                <w:rFonts w:asciiTheme="minorHAnsi" w:hAnsiTheme="minorHAnsi" w:cstheme="minorHAnsi"/>
                <w:sz w:val="22"/>
              </w:rPr>
              <w:t>a</w:t>
            </w:r>
            <w:r w:rsidR="00004CB9" w:rsidRPr="00C341D9">
              <w:rPr>
                <w:rFonts w:asciiTheme="minorHAnsi" w:hAnsiTheme="minorHAnsi" w:cstheme="minorHAnsi"/>
                <w:sz w:val="22"/>
                <w:vertAlign w:val="superscript"/>
              </w:rPr>
              <w:t>1</w:t>
            </w:r>
            <w:r w:rsidR="00123CEA" w:rsidRPr="00C341D9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123CEA" w:rsidRPr="00123CEA" w14:paraId="5586369A" w14:textId="77777777" w:rsidTr="00CE16C7">
        <w:tc>
          <w:tcPr>
            <w:tcW w:w="9209" w:type="dxa"/>
            <w:gridSpan w:val="4"/>
            <w:tcBorders>
              <w:top w:val="nil"/>
              <w:bottom w:val="single" w:sz="4" w:space="0" w:color="auto"/>
            </w:tcBorders>
          </w:tcPr>
          <w:p w14:paraId="56BAC0E0" w14:textId="77777777" w:rsidR="00123CEA" w:rsidRPr="00C341D9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3CEA" w:rsidRPr="00123CEA" w14:paraId="54EBF570" w14:textId="77777777" w:rsidTr="00CE16C7">
        <w:tc>
          <w:tcPr>
            <w:tcW w:w="9209" w:type="dxa"/>
            <w:gridSpan w:val="4"/>
            <w:tcBorders>
              <w:top w:val="single" w:sz="4" w:space="0" w:color="auto"/>
              <w:bottom w:val="nil"/>
            </w:tcBorders>
          </w:tcPr>
          <w:p w14:paraId="18E99AFF" w14:textId="1E4992B4" w:rsidR="00123CEA" w:rsidRPr="00123CEA" w:rsidRDefault="0016310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Funkcia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štatutárneho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zástupcu</w:t>
            </w:r>
            <w:proofErr w:type="spellEnd"/>
            <w:r w:rsidR="00123CEA" w:rsidRPr="00123CEA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</w:tc>
      </w:tr>
      <w:tr w:rsidR="00123CEA" w:rsidRPr="00123CEA" w14:paraId="082097B1" w14:textId="77777777" w:rsidTr="00CE16C7">
        <w:tc>
          <w:tcPr>
            <w:tcW w:w="9209" w:type="dxa"/>
            <w:gridSpan w:val="4"/>
            <w:tcBorders>
              <w:top w:val="nil"/>
              <w:bottom w:val="single" w:sz="4" w:space="0" w:color="auto"/>
            </w:tcBorders>
          </w:tcPr>
          <w:p w14:paraId="7B33AA7E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23CEA" w:rsidRPr="00123CEA" w14:paraId="6F095629" w14:textId="77777777" w:rsidTr="00CE16C7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6814C6" w14:textId="3EC229B2" w:rsidR="00123CEA" w:rsidRPr="00123CEA" w:rsidRDefault="00123CEA" w:rsidP="0016310A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123CEA">
              <w:rPr>
                <w:rFonts w:asciiTheme="minorHAnsi" w:hAnsiTheme="minorHAnsi" w:cstheme="minorHAnsi"/>
                <w:sz w:val="22"/>
                <w:lang w:val="en-GB"/>
              </w:rPr>
              <w:t>D</w:t>
            </w:r>
            <w:r w:rsidR="0016310A">
              <w:rPr>
                <w:rFonts w:asciiTheme="minorHAnsi" w:hAnsiTheme="minorHAnsi" w:cstheme="minorHAnsi"/>
                <w:sz w:val="22"/>
                <w:lang w:val="en-GB"/>
              </w:rPr>
              <w:t>á</w:t>
            </w:r>
            <w:r w:rsidRPr="00123CEA">
              <w:rPr>
                <w:rFonts w:asciiTheme="minorHAnsi" w:hAnsiTheme="minorHAnsi" w:cstheme="minorHAnsi"/>
                <w:sz w:val="22"/>
                <w:lang w:val="en-GB"/>
              </w:rPr>
              <w:t>t</w:t>
            </w:r>
            <w:r w:rsidR="0016310A">
              <w:rPr>
                <w:rFonts w:asciiTheme="minorHAnsi" w:hAnsiTheme="minorHAnsi" w:cstheme="minorHAnsi"/>
                <w:sz w:val="22"/>
                <w:lang w:val="en-GB"/>
              </w:rPr>
              <w:t>um</w:t>
            </w:r>
            <w:proofErr w:type="spellEnd"/>
            <w:r w:rsidRPr="00123CEA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1E7F6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14:paraId="2F5CC81F" w14:textId="3430120A" w:rsidR="00123CEA" w:rsidRPr="00123CEA" w:rsidRDefault="0016310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Podpis</w:t>
            </w:r>
            <w:proofErr w:type="spellEnd"/>
            <w:r w:rsidR="00123CEA" w:rsidRPr="00123CEA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5761B7D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23CEA" w:rsidRPr="00123CEA" w14:paraId="4DAC593E" w14:textId="77777777" w:rsidTr="00CE16C7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3B553C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BFD5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0C690A7A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260" w:type="dxa"/>
          </w:tcPr>
          <w:p w14:paraId="34C3915C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23CEA" w:rsidRPr="00123CEA" w14:paraId="4ABA4E77" w14:textId="77777777" w:rsidTr="00CE16C7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E88084" w14:textId="53A92258" w:rsidR="00123CEA" w:rsidRPr="00123CEA" w:rsidRDefault="0016310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GB"/>
              </w:rPr>
              <w:t>Miesto</w:t>
            </w:r>
            <w:proofErr w:type="spellEnd"/>
            <w:r w:rsidR="00123CEA" w:rsidRPr="00123CEA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973A24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0D9E7064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260" w:type="dxa"/>
          </w:tcPr>
          <w:p w14:paraId="124A62BB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23CEA" w:rsidRPr="00123CEA" w14:paraId="1122C922" w14:textId="77777777" w:rsidTr="00CE16C7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60FD5A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4287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2ED93745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260" w:type="dxa"/>
          </w:tcPr>
          <w:p w14:paraId="5E2A2037" w14:textId="77777777" w:rsidR="00123CEA" w:rsidRPr="00123CEA" w:rsidRDefault="00123CEA" w:rsidP="001F4108">
            <w:pPr>
              <w:spacing w:after="120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E8AC715" w14:textId="77777777" w:rsidR="00123CEA" w:rsidRPr="00123CEA" w:rsidRDefault="00123CEA" w:rsidP="00123CEA">
      <w:pPr>
        <w:spacing w:after="120" w:line="240" w:lineRule="auto"/>
        <w:rPr>
          <w:rFonts w:asciiTheme="minorHAnsi" w:hAnsiTheme="minorHAnsi" w:cstheme="minorHAnsi"/>
          <w:sz w:val="22"/>
          <w:lang w:val="en-GB"/>
        </w:rPr>
      </w:pPr>
    </w:p>
    <w:p w14:paraId="0D046208" w14:textId="158D5C41" w:rsidR="00123CEA" w:rsidRPr="00123CEA" w:rsidRDefault="00123CEA" w:rsidP="00915AC8">
      <w:pPr>
        <w:ind w:left="0" w:firstLine="0"/>
        <w:rPr>
          <w:rFonts w:asciiTheme="minorHAnsi" w:hAnsiTheme="minorHAnsi" w:cstheme="minorHAnsi"/>
          <w:sz w:val="22"/>
        </w:rPr>
      </w:pPr>
    </w:p>
    <w:p w14:paraId="6B18E840" w14:textId="77777777" w:rsidR="00123CEA" w:rsidRPr="00123CEA" w:rsidRDefault="00123CEA" w:rsidP="00915AC8">
      <w:pPr>
        <w:ind w:left="0" w:firstLine="0"/>
        <w:rPr>
          <w:rFonts w:asciiTheme="minorHAnsi" w:hAnsiTheme="minorHAnsi" w:cstheme="minorHAnsi"/>
          <w:sz w:val="22"/>
        </w:rPr>
      </w:pPr>
    </w:p>
    <w:sectPr w:rsidR="00123CEA" w:rsidRPr="00123CEA" w:rsidSect="00A06136">
      <w:headerReference w:type="default" r:id="rId8"/>
      <w:footerReference w:type="even" r:id="rId9"/>
      <w:footerReference w:type="default" r:id="rId10"/>
      <w:footerReference w:type="first" r:id="rId11"/>
      <w:pgSz w:w="11904" w:h="16840"/>
      <w:pgMar w:top="1444" w:right="1272" w:bottom="1423" w:left="1397" w:header="284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16ECC" w14:textId="77777777" w:rsidR="00BA653C" w:rsidRDefault="00BA653C">
      <w:pPr>
        <w:spacing w:after="0" w:line="240" w:lineRule="auto"/>
      </w:pPr>
      <w:r>
        <w:separator/>
      </w:r>
    </w:p>
  </w:endnote>
  <w:endnote w:type="continuationSeparator" w:id="0">
    <w:p w14:paraId="1A267B14" w14:textId="77777777" w:rsidR="00BA653C" w:rsidRDefault="00BA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BB427" w14:textId="46C28100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870659">
      <w:rPr>
        <w:rFonts w:ascii="Calibri" w:hAnsi="Calibri"/>
        <w:noProof/>
        <w:sz w:val="22"/>
      </w:rPr>
      <w:t>1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8BFC2" w14:textId="77777777" w:rsidR="00BA653C" w:rsidRDefault="00BA653C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57EFA4D3" w14:textId="77777777" w:rsidR="00BA653C" w:rsidRDefault="00BA653C">
      <w:pPr>
        <w:spacing w:after="0" w:line="259" w:lineRule="auto"/>
        <w:ind w:left="22" w:right="0" w:firstLine="0"/>
        <w:jc w:val="left"/>
      </w:pPr>
      <w:r>
        <w:continuationSeparator/>
      </w:r>
    </w:p>
  </w:footnote>
  <w:footnote w:id="1">
    <w:p w14:paraId="2872A792" w14:textId="513C6955" w:rsidR="00547D3D" w:rsidRPr="00547D3D" w:rsidRDefault="00547D3D">
      <w:pPr>
        <w:pStyle w:val="Textpoznmkypodiarou"/>
        <w:rPr>
          <w:rFonts w:asciiTheme="minorHAnsi" w:hAnsiTheme="minorHAnsi" w:cstheme="minorHAnsi"/>
          <w:sz w:val="18"/>
          <w:szCs w:val="18"/>
        </w:rPr>
      </w:pPr>
      <w:r w:rsidRPr="00547D3D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547D3D">
        <w:rPr>
          <w:rFonts w:asciiTheme="minorHAnsi" w:hAnsiTheme="minorHAnsi" w:cstheme="minorHAnsi"/>
          <w:sz w:val="18"/>
          <w:szCs w:val="18"/>
        </w:rPr>
        <w:t xml:space="preserve"> </w:t>
      </w:r>
      <w:r w:rsidR="0016310A">
        <w:rPr>
          <w:rFonts w:asciiTheme="minorHAnsi" w:hAnsiTheme="minorHAnsi" w:cstheme="minorHAnsi"/>
          <w:sz w:val="18"/>
          <w:szCs w:val="18"/>
        </w:rPr>
        <w:t>Nehodiace sa prečiarkni</w:t>
      </w:r>
      <w:r w:rsidRPr="00547D3D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1311" w14:textId="7E220750" w:rsidR="00A06136" w:rsidRDefault="003E5016" w:rsidP="00A06136">
    <w:pPr>
      <w:ind w:left="4253"/>
    </w:pPr>
    <w:r>
      <w:rPr>
        <w:noProof/>
        <w:szCs w:val="24"/>
      </w:rPr>
      <w:drawing>
        <wp:anchor distT="36576" distB="36576" distL="36576" distR="36576" simplePos="0" relativeHeight="251659264" behindDoc="0" locked="0" layoutInCell="1" allowOverlap="1" wp14:anchorId="369354E2" wp14:editId="16A126C4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1448088" cy="594852"/>
          <wp:effectExtent l="0" t="0" r="0" b="0"/>
          <wp:wrapNone/>
          <wp:docPr id="7" name="Obrázok 7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088" cy="59485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136">
      <w:rPr>
        <w:noProof/>
        <w:szCs w:val="24"/>
      </w:rPr>
      <w:drawing>
        <wp:anchor distT="36576" distB="36576" distL="36576" distR="36576" simplePos="0" relativeHeight="251660288" behindDoc="0" locked="0" layoutInCell="1" allowOverlap="1" wp14:anchorId="34356789" wp14:editId="7FD1C1F7">
          <wp:simplePos x="0" y="0"/>
          <wp:positionH relativeFrom="margin">
            <wp:align>right</wp:align>
          </wp:positionH>
          <wp:positionV relativeFrom="paragraph">
            <wp:posOffset>85090</wp:posOffset>
          </wp:positionV>
          <wp:extent cx="1031875" cy="361315"/>
          <wp:effectExtent l="0" t="0" r="0" b="635"/>
          <wp:wrapNone/>
          <wp:docPr id="8" name="Obrázok 8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C9B8F" w14:textId="77777777" w:rsidR="00A06136" w:rsidRDefault="00A06136" w:rsidP="00B34EB1">
    <w:pPr>
      <w:rPr>
        <w:rFonts w:asciiTheme="minorHAnsi" w:hAnsiTheme="minorHAnsi"/>
        <w:color w:val="1F3864" w:themeColor="accent5" w:themeShade="80"/>
        <w:sz w:val="22"/>
      </w:rPr>
    </w:pPr>
  </w:p>
  <w:p w14:paraId="48FC0C8E" w14:textId="77777777" w:rsidR="00A06136" w:rsidRDefault="00A06136" w:rsidP="00B34EB1">
    <w:pPr>
      <w:rPr>
        <w:rFonts w:asciiTheme="minorHAnsi" w:hAnsiTheme="minorHAnsi"/>
        <w:color w:val="1F3864" w:themeColor="accent5" w:themeShade="80"/>
        <w:sz w:val="22"/>
      </w:rPr>
    </w:pPr>
  </w:p>
  <w:p w14:paraId="0B501231" w14:textId="77777777" w:rsidR="00A06136" w:rsidRDefault="00A06136" w:rsidP="00B34EB1">
    <w:pPr>
      <w:rPr>
        <w:rFonts w:asciiTheme="minorHAnsi" w:hAnsiTheme="minorHAnsi"/>
        <w:color w:val="1F3864" w:themeColor="accent5" w:themeShade="80"/>
        <w:sz w:val="22"/>
      </w:rPr>
    </w:pPr>
  </w:p>
  <w:p w14:paraId="2F159CF2" w14:textId="77777777" w:rsidR="00A06136" w:rsidRDefault="00A06136" w:rsidP="00B34EB1">
    <w:pPr>
      <w:rPr>
        <w:rFonts w:asciiTheme="minorHAnsi" w:hAnsiTheme="minorHAnsi"/>
        <w:color w:val="1F3864" w:themeColor="accent5" w:themeShade="80"/>
        <w:sz w:val="18"/>
        <w:szCs w:val="18"/>
      </w:rPr>
    </w:pPr>
  </w:p>
  <w:p w14:paraId="3B46A31D" w14:textId="0F67FC58" w:rsidR="00B34EB1" w:rsidRPr="003E5016" w:rsidRDefault="00B54612" w:rsidP="00B34EB1">
    <w:pPr>
      <w:rPr>
        <w:rFonts w:asciiTheme="minorHAnsi" w:hAnsiTheme="minorHAnsi"/>
        <w:color w:val="auto"/>
        <w:sz w:val="18"/>
        <w:szCs w:val="18"/>
      </w:rPr>
    </w:pPr>
    <w:r>
      <w:rPr>
        <w:rFonts w:asciiTheme="minorHAnsi" w:hAnsiTheme="minorHAnsi"/>
        <w:color w:val="auto"/>
        <w:sz w:val="18"/>
        <w:szCs w:val="18"/>
      </w:rPr>
      <w:t xml:space="preserve">Príloha </w:t>
    </w:r>
    <w:r w:rsidR="003E5016" w:rsidRPr="003E5016">
      <w:rPr>
        <w:rFonts w:asciiTheme="minorHAnsi" w:hAnsiTheme="minorHAnsi"/>
        <w:color w:val="auto"/>
        <w:sz w:val="18"/>
        <w:szCs w:val="18"/>
      </w:rPr>
      <w:t xml:space="preserve">VI </w:t>
    </w:r>
    <w:r>
      <w:rPr>
        <w:rFonts w:ascii="Calibri" w:hAnsi="Calibri"/>
        <w:color w:val="auto"/>
        <w:sz w:val="18"/>
        <w:szCs w:val="18"/>
      </w:rPr>
      <w:t>Výzvy</w:t>
    </w:r>
    <w:r w:rsidR="003E5016" w:rsidRPr="003E5016">
      <w:rPr>
        <w:rFonts w:ascii="Calibri" w:hAnsi="Calibri"/>
        <w:color w:val="auto"/>
        <w:sz w:val="18"/>
        <w:szCs w:val="18"/>
      </w:rPr>
      <w:t xml:space="preserve"> BIN BF0</w:t>
    </w:r>
    <w:r w:rsidR="00870659">
      <w:rPr>
        <w:rFonts w:ascii="Calibri" w:hAnsi="Calibri"/>
        <w:color w:val="auto"/>
        <w:sz w:val="18"/>
        <w:szCs w:val="18"/>
      </w:rPr>
      <w:t>2</w:t>
    </w:r>
    <w:r w:rsidR="003E5016" w:rsidRPr="003E5016">
      <w:rPr>
        <w:rFonts w:ascii="Calibri" w:hAnsi="Calibri"/>
        <w:color w:val="auto"/>
        <w:sz w:val="18"/>
        <w:szCs w:val="18"/>
      </w:rPr>
      <w:t xml:space="preserve"> </w:t>
    </w:r>
    <w:r w:rsidR="003E5016" w:rsidRPr="00C341D9">
      <w:rPr>
        <w:color w:val="auto"/>
        <w:sz w:val="18"/>
        <w:szCs w:val="18"/>
      </w:rPr>
      <w:t xml:space="preserve">– </w:t>
    </w:r>
    <w:r>
      <w:rPr>
        <w:rFonts w:asciiTheme="minorHAnsi" w:hAnsiTheme="minorHAnsi"/>
        <w:color w:val="auto"/>
        <w:sz w:val="18"/>
        <w:szCs w:val="18"/>
      </w:rPr>
      <w:t>V</w:t>
    </w:r>
    <w:r w:rsidR="0016310A">
      <w:rPr>
        <w:rFonts w:asciiTheme="minorHAnsi" w:hAnsiTheme="minorHAnsi"/>
        <w:color w:val="auto"/>
        <w:sz w:val="18"/>
        <w:szCs w:val="18"/>
      </w:rPr>
      <w:t>yhlá</w:t>
    </w:r>
    <w:r>
      <w:rPr>
        <w:rFonts w:asciiTheme="minorHAnsi" w:hAnsiTheme="minorHAnsi"/>
        <w:color w:val="auto"/>
        <w:sz w:val="18"/>
        <w:szCs w:val="18"/>
      </w:rPr>
      <w:t>senie o nehospodárskej činnosti</w:t>
    </w:r>
  </w:p>
  <w:p w14:paraId="78E84940" w14:textId="77777777" w:rsidR="003A0955" w:rsidRDefault="003A095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C92A40"/>
    <w:multiLevelType w:val="hybridMultilevel"/>
    <w:tmpl w:val="309AE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8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4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5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0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0624E3"/>
    <w:multiLevelType w:val="hybridMultilevel"/>
    <w:tmpl w:val="C93A6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2D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8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1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7DC420CE"/>
    <w:multiLevelType w:val="hybridMultilevel"/>
    <w:tmpl w:val="6FB4CF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56"/>
  </w:num>
  <w:num w:numId="4">
    <w:abstractNumId w:val="30"/>
  </w:num>
  <w:num w:numId="5">
    <w:abstractNumId w:val="58"/>
  </w:num>
  <w:num w:numId="6">
    <w:abstractNumId w:val="38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55"/>
  </w:num>
  <w:num w:numId="11">
    <w:abstractNumId w:val="47"/>
  </w:num>
  <w:num w:numId="12">
    <w:abstractNumId w:val="36"/>
  </w:num>
  <w:num w:numId="13">
    <w:abstractNumId w:val="22"/>
  </w:num>
  <w:num w:numId="14">
    <w:abstractNumId w:val="27"/>
  </w:num>
  <w:num w:numId="15">
    <w:abstractNumId w:val="53"/>
  </w:num>
  <w:num w:numId="16">
    <w:abstractNumId w:val="61"/>
  </w:num>
  <w:num w:numId="17">
    <w:abstractNumId w:val="45"/>
  </w:num>
  <w:num w:numId="18">
    <w:abstractNumId w:val="50"/>
  </w:num>
  <w:num w:numId="19">
    <w:abstractNumId w:val="52"/>
  </w:num>
  <w:num w:numId="20">
    <w:abstractNumId w:val="40"/>
  </w:num>
  <w:num w:numId="21">
    <w:abstractNumId w:val="23"/>
  </w:num>
  <w:num w:numId="22">
    <w:abstractNumId w:val="34"/>
  </w:num>
  <w:num w:numId="23">
    <w:abstractNumId w:val="18"/>
  </w:num>
  <w:num w:numId="24">
    <w:abstractNumId w:val="29"/>
  </w:num>
  <w:num w:numId="25">
    <w:abstractNumId w:val="19"/>
  </w:num>
  <w:num w:numId="26">
    <w:abstractNumId w:val="54"/>
  </w:num>
  <w:num w:numId="27">
    <w:abstractNumId w:val="59"/>
  </w:num>
  <w:num w:numId="28">
    <w:abstractNumId w:val="28"/>
  </w:num>
  <w:num w:numId="29">
    <w:abstractNumId w:val="43"/>
  </w:num>
  <w:num w:numId="30">
    <w:abstractNumId w:val="41"/>
  </w:num>
  <w:num w:numId="31">
    <w:abstractNumId w:val="32"/>
  </w:num>
  <w:num w:numId="32">
    <w:abstractNumId w:val="31"/>
  </w:num>
  <w:num w:numId="33">
    <w:abstractNumId w:val="33"/>
  </w:num>
  <w:num w:numId="34">
    <w:abstractNumId w:val="37"/>
  </w:num>
  <w:num w:numId="35">
    <w:abstractNumId w:val="60"/>
  </w:num>
  <w:num w:numId="36">
    <w:abstractNumId w:val="42"/>
  </w:num>
  <w:num w:numId="37">
    <w:abstractNumId w:val="20"/>
  </w:num>
  <w:num w:numId="38">
    <w:abstractNumId w:val="46"/>
  </w:num>
  <w:num w:numId="39">
    <w:abstractNumId w:val="49"/>
  </w:num>
  <w:num w:numId="40">
    <w:abstractNumId w:val="57"/>
  </w:num>
  <w:num w:numId="41">
    <w:abstractNumId w:val="17"/>
  </w:num>
  <w:num w:numId="42">
    <w:abstractNumId w:val="39"/>
  </w:num>
  <w:num w:numId="43">
    <w:abstractNumId w:val="21"/>
  </w:num>
  <w:num w:numId="44">
    <w:abstractNumId w:val="16"/>
  </w:num>
  <w:num w:numId="45">
    <w:abstractNumId w:val="44"/>
  </w:num>
  <w:num w:numId="46">
    <w:abstractNumId w:val="26"/>
  </w:num>
  <w:num w:numId="47">
    <w:abstractNumId w:val="62"/>
  </w:num>
  <w:num w:numId="48">
    <w:abstractNumId w:val="5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5"/>
    <w:rsid w:val="00003350"/>
    <w:rsid w:val="00004CB9"/>
    <w:rsid w:val="0002299C"/>
    <w:rsid w:val="00027BBA"/>
    <w:rsid w:val="0003050D"/>
    <w:rsid w:val="00033729"/>
    <w:rsid w:val="0003459F"/>
    <w:rsid w:val="00044DD4"/>
    <w:rsid w:val="00050C7C"/>
    <w:rsid w:val="0006392E"/>
    <w:rsid w:val="000734F7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106D85"/>
    <w:rsid w:val="001106BA"/>
    <w:rsid w:val="00117CE2"/>
    <w:rsid w:val="00123CEA"/>
    <w:rsid w:val="001242D3"/>
    <w:rsid w:val="00127DE4"/>
    <w:rsid w:val="0014434D"/>
    <w:rsid w:val="00152DE0"/>
    <w:rsid w:val="0016310A"/>
    <w:rsid w:val="00165AB9"/>
    <w:rsid w:val="0017272C"/>
    <w:rsid w:val="00181214"/>
    <w:rsid w:val="00190B64"/>
    <w:rsid w:val="00191B14"/>
    <w:rsid w:val="0019673B"/>
    <w:rsid w:val="001A6139"/>
    <w:rsid w:val="001C0D76"/>
    <w:rsid w:val="001D32AD"/>
    <w:rsid w:val="001E34A0"/>
    <w:rsid w:val="001E4FF6"/>
    <w:rsid w:val="001F7CFE"/>
    <w:rsid w:val="00203A68"/>
    <w:rsid w:val="00213649"/>
    <w:rsid w:val="00217EFF"/>
    <w:rsid w:val="002207CD"/>
    <w:rsid w:val="00223733"/>
    <w:rsid w:val="00224B91"/>
    <w:rsid w:val="00225786"/>
    <w:rsid w:val="002257CB"/>
    <w:rsid w:val="00231F9A"/>
    <w:rsid w:val="00242EEF"/>
    <w:rsid w:val="002445AE"/>
    <w:rsid w:val="0026580F"/>
    <w:rsid w:val="002800E5"/>
    <w:rsid w:val="00287613"/>
    <w:rsid w:val="00295CFB"/>
    <w:rsid w:val="00296BE4"/>
    <w:rsid w:val="00296EF6"/>
    <w:rsid w:val="002B1835"/>
    <w:rsid w:val="002E549C"/>
    <w:rsid w:val="002F69B0"/>
    <w:rsid w:val="00300961"/>
    <w:rsid w:val="0031122B"/>
    <w:rsid w:val="00322CD5"/>
    <w:rsid w:val="0033586F"/>
    <w:rsid w:val="003440B4"/>
    <w:rsid w:val="00344B52"/>
    <w:rsid w:val="00345540"/>
    <w:rsid w:val="00361F0D"/>
    <w:rsid w:val="00364871"/>
    <w:rsid w:val="00371E57"/>
    <w:rsid w:val="003851A7"/>
    <w:rsid w:val="003A0955"/>
    <w:rsid w:val="003A25B1"/>
    <w:rsid w:val="003A2A27"/>
    <w:rsid w:val="003A435A"/>
    <w:rsid w:val="003A7A51"/>
    <w:rsid w:val="003C0097"/>
    <w:rsid w:val="003C6CE0"/>
    <w:rsid w:val="003E5016"/>
    <w:rsid w:val="003E5FBC"/>
    <w:rsid w:val="003E7888"/>
    <w:rsid w:val="003F0EAF"/>
    <w:rsid w:val="004060F2"/>
    <w:rsid w:val="00407853"/>
    <w:rsid w:val="00413914"/>
    <w:rsid w:val="00413A57"/>
    <w:rsid w:val="00424DE3"/>
    <w:rsid w:val="00425AD8"/>
    <w:rsid w:val="00425BB6"/>
    <w:rsid w:val="00453763"/>
    <w:rsid w:val="00465141"/>
    <w:rsid w:val="004674FD"/>
    <w:rsid w:val="00477B83"/>
    <w:rsid w:val="0049356D"/>
    <w:rsid w:val="004A3824"/>
    <w:rsid w:val="004B7666"/>
    <w:rsid w:val="004C62EF"/>
    <w:rsid w:val="004D03F3"/>
    <w:rsid w:val="004D18DE"/>
    <w:rsid w:val="004F6BF3"/>
    <w:rsid w:val="005108B6"/>
    <w:rsid w:val="00513AB6"/>
    <w:rsid w:val="00516999"/>
    <w:rsid w:val="005243FA"/>
    <w:rsid w:val="00533AE5"/>
    <w:rsid w:val="00536F66"/>
    <w:rsid w:val="00543CDC"/>
    <w:rsid w:val="00544BF3"/>
    <w:rsid w:val="0054708D"/>
    <w:rsid w:val="00547D3D"/>
    <w:rsid w:val="00561549"/>
    <w:rsid w:val="00564518"/>
    <w:rsid w:val="005822C8"/>
    <w:rsid w:val="00590B9D"/>
    <w:rsid w:val="00594C87"/>
    <w:rsid w:val="005D3FA0"/>
    <w:rsid w:val="005D466C"/>
    <w:rsid w:val="005F4834"/>
    <w:rsid w:val="005F7714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031B"/>
    <w:rsid w:val="00694E36"/>
    <w:rsid w:val="00697554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27451"/>
    <w:rsid w:val="00731BC4"/>
    <w:rsid w:val="0073206B"/>
    <w:rsid w:val="00732EF4"/>
    <w:rsid w:val="007453AD"/>
    <w:rsid w:val="0075196D"/>
    <w:rsid w:val="0075383F"/>
    <w:rsid w:val="00754213"/>
    <w:rsid w:val="007920B0"/>
    <w:rsid w:val="007A113D"/>
    <w:rsid w:val="007A33D6"/>
    <w:rsid w:val="007B52AC"/>
    <w:rsid w:val="007B70A7"/>
    <w:rsid w:val="007E1038"/>
    <w:rsid w:val="007E67F1"/>
    <w:rsid w:val="007F2605"/>
    <w:rsid w:val="007F4A52"/>
    <w:rsid w:val="00823DEF"/>
    <w:rsid w:val="00827D41"/>
    <w:rsid w:val="00830767"/>
    <w:rsid w:val="00837B26"/>
    <w:rsid w:val="008479A6"/>
    <w:rsid w:val="00854A54"/>
    <w:rsid w:val="00870659"/>
    <w:rsid w:val="00873FFF"/>
    <w:rsid w:val="00880888"/>
    <w:rsid w:val="00882610"/>
    <w:rsid w:val="0088319B"/>
    <w:rsid w:val="00886D5B"/>
    <w:rsid w:val="008870DB"/>
    <w:rsid w:val="008A22F4"/>
    <w:rsid w:val="008A73CC"/>
    <w:rsid w:val="008A7930"/>
    <w:rsid w:val="008E2C5F"/>
    <w:rsid w:val="008E5AE3"/>
    <w:rsid w:val="0091224C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73EE"/>
    <w:rsid w:val="009C3334"/>
    <w:rsid w:val="009C7260"/>
    <w:rsid w:val="009D2677"/>
    <w:rsid w:val="009D4CB6"/>
    <w:rsid w:val="009D7237"/>
    <w:rsid w:val="009E20FC"/>
    <w:rsid w:val="009E5E27"/>
    <w:rsid w:val="009F6D30"/>
    <w:rsid w:val="00A03801"/>
    <w:rsid w:val="00A06136"/>
    <w:rsid w:val="00A17E62"/>
    <w:rsid w:val="00A276F8"/>
    <w:rsid w:val="00A27E15"/>
    <w:rsid w:val="00A36F78"/>
    <w:rsid w:val="00A37DCC"/>
    <w:rsid w:val="00A40AEE"/>
    <w:rsid w:val="00A45E2B"/>
    <w:rsid w:val="00A46F65"/>
    <w:rsid w:val="00A47700"/>
    <w:rsid w:val="00A542AB"/>
    <w:rsid w:val="00A61397"/>
    <w:rsid w:val="00A6334A"/>
    <w:rsid w:val="00A66F8E"/>
    <w:rsid w:val="00A855F9"/>
    <w:rsid w:val="00A86997"/>
    <w:rsid w:val="00A87ABD"/>
    <w:rsid w:val="00A93F5C"/>
    <w:rsid w:val="00AA0951"/>
    <w:rsid w:val="00AA2E3D"/>
    <w:rsid w:val="00AA5FA0"/>
    <w:rsid w:val="00AB4C01"/>
    <w:rsid w:val="00AC0E3C"/>
    <w:rsid w:val="00AE0704"/>
    <w:rsid w:val="00AF79CE"/>
    <w:rsid w:val="00B00B27"/>
    <w:rsid w:val="00B05E52"/>
    <w:rsid w:val="00B11B19"/>
    <w:rsid w:val="00B140CC"/>
    <w:rsid w:val="00B14C87"/>
    <w:rsid w:val="00B255EE"/>
    <w:rsid w:val="00B33E2E"/>
    <w:rsid w:val="00B34B0E"/>
    <w:rsid w:val="00B34EB1"/>
    <w:rsid w:val="00B370E8"/>
    <w:rsid w:val="00B41307"/>
    <w:rsid w:val="00B54612"/>
    <w:rsid w:val="00B54687"/>
    <w:rsid w:val="00B62AAF"/>
    <w:rsid w:val="00B63C51"/>
    <w:rsid w:val="00B9348C"/>
    <w:rsid w:val="00BA653C"/>
    <w:rsid w:val="00BC0E5B"/>
    <w:rsid w:val="00BD1036"/>
    <w:rsid w:val="00BE758C"/>
    <w:rsid w:val="00C04AF4"/>
    <w:rsid w:val="00C07D31"/>
    <w:rsid w:val="00C12CE4"/>
    <w:rsid w:val="00C13268"/>
    <w:rsid w:val="00C25ABF"/>
    <w:rsid w:val="00C31028"/>
    <w:rsid w:val="00C341D9"/>
    <w:rsid w:val="00C356C1"/>
    <w:rsid w:val="00C42906"/>
    <w:rsid w:val="00C449D5"/>
    <w:rsid w:val="00C475CE"/>
    <w:rsid w:val="00C52D61"/>
    <w:rsid w:val="00C64C89"/>
    <w:rsid w:val="00C67588"/>
    <w:rsid w:val="00C7104E"/>
    <w:rsid w:val="00C71A1C"/>
    <w:rsid w:val="00C76AF8"/>
    <w:rsid w:val="00C86DAE"/>
    <w:rsid w:val="00CA187E"/>
    <w:rsid w:val="00CA5E89"/>
    <w:rsid w:val="00CB3CC8"/>
    <w:rsid w:val="00CD31F6"/>
    <w:rsid w:val="00CE16C7"/>
    <w:rsid w:val="00CE1898"/>
    <w:rsid w:val="00CF2E1B"/>
    <w:rsid w:val="00D01AB2"/>
    <w:rsid w:val="00D15B8B"/>
    <w:rsid w:val="00D171E8"/>
    <w:rsid w:val="00D17BEC"/>
    <w:rsid w:val="00D34E42"/>
    <w:rsid w:val="00D47110"/>
    <w:rsid w:val="00D54CD1"/>
    <w:rsid w:val="00D70CC3"/>
    <w:rsid w:val="00D747DA"/>
    <w:rsid w:val="00D82E3F"/>
    <w:rsid w:val="00D86B06"/>
    <w:rsid w:val="00D9648C"/>
    <w:rsid w:val="00DA533B"/>
    <w:rsid w:val="00DD0001"/>
    <w:rsid w:val="00DD346A"/>
    <w:rsid w:val="00DD6F65"/>
    <w:rsid w:val="00E056C6"/>
    <w:rsid w:val="00E15581"/>
    <w:rsid w:val="00E32846"/>
    <w:rsid w:val="00E34857"/>
    <w:rsid w:val="00E4150B"/>
    <w:rsid w:val="00E50746"/>
    <w:rsid w:val="00E53857"/>
    <w:rsid w:val="00E53E7C"/>
    <w:rsid w:val="00EB7806"/>
    <w:rsid w:val="00ED25B6"/>
    <w:rsid w:val="00ED6530"/>
    <w:rsid w:val="00EE0665"/>
    <w:rsid w:val="00EE65F3"/>
    <w:rsid w:val="00F00171"/>
    <w:rsid w:val="00F1205C"/>
    <w:rsid w:val="00F2112A"/>
    <w:rsid w:val="00F32E9E"/>
    <w:rsid w:val="00F406E8"/>
    <w:rsid w:val="00F5436E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C2305"/>
    <w:rsid w:val="00FC2CC8"/>
    <w:rsid w:val="00FD4FA8"/>
    <w:rsid w:val="00FD62CD"/>
    <w:rsid w:val="00FD63BE"/>
    <w:rsid w:val="00FE371B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E4DE-A9BA-4B47-A884-FDEF1C48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Horváthová Barbara</cp:lastModifiedBy>
  <cp:revision>2</cp:revision>
  <cp:lastPrinted>2019-07-24T05:59:00Z</cp:lastPrinted>
  <dcterms:created xsi:type="dcterms:W3CDTF">2021-11-16T15:18:00Z</dcterms:created>
  <dcterms:modified xsi:type="dcterms:W3CDTF">2021-11-16T15:18:00Z</dcterms:modified>
</cp:coreProperties>
</file>